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DFA2" w14:textId="77777777" w:rsidR="00982FA4" w:rsidRPr="00982FA4" w:rsidRDefault="00982FA4" w:rsidP="00982FA4">
      <w:pPr>
        <w:spacing w:line="420" w:lineRule="atLeast"/>
        <w:outlineLvl w:val="1"/>
        <w:rPr>
          <w:rFonts w:ascii="Roboto" w:eastAsia="Times New Roman" w:hAnsi="Roboto" w:cs="Times New Roman"/>
          <w:color w:val="202124"/>
          <w:sz w:val="32"/>
          <w:szCs w:val="32"/>
        </w:rPr>
      </w:pPr>
      <w:r w:rsidRPr="00982FA4">
        <w:rPr>
          <w:rFonts w:ascii="Roboto" w:eastAsia="Times New Roman" w:hAnsi="Roboto" w:cs="Times New Roman"/>
          <w:color w:val="202124"/>
          <w:sz w:val="32"/>
          <w:szCs w:val="32"/>
        </w:rPr>
        <w:t>Bunn Hill Devastation</w:t>
      </w:r>
    </w:p>
    <w:p w14:paraId="6FEC6E44" w14:textId="38D1DC4B" w:rsidR="00982FA4" w:rsidRPr="00982FA4" w:rsidRDefault="00982FA4" w:rsidP="00982FA4">
      <w:pPr>
        <w:shd w:val="clear" w:color="auto" w:fill="DDDDDD"/>
        <w:spacing w:line="270" w:lineRule="atLeast"/>
        <w:textAlignment w:val="bottom"/>
        <w:rPr>
          <w:rFonts w:ascii="Roboto" w:eastAsia="Times New Roman" w:hAnsi="Roboto" w:cs="Times New Roman"/>
          <w:color w:val="222222"/>
          <w:sz w:val="27"/>
          <w:szCs w:val="27"/>
        </w:rPr>
      </w:pPr>
    </w:p>
    <w:tbl>
      <w:tblPr>
        <w:tblW w:w="0" w:type="dxa"/>
        <w:tblCellMar>
          <w:left w:w="0" w:type="dxa"/>
          <w:right w:w="0" w:type="dxa"/>
        </w:tblCellMar>
        <w:tblLook w:val="04A0" w:firstRow="1" w:lastRow="0" w:firstColumn="1" w:lastColumn="0" w:noHBand="0" w:noVBand="1"/>
      </w:tblPr>
      <w:tblGrid>
        <w:gridCol w:w="8501"/>
        <w:gridCol w:w="1205"/>
        <w:gridCol w:w="5"/>
        <w:gridCol w:w="9"/>
      </w:tblGrid>
      <w:tr w:rsidR="00982FA4" w:rsidRPr="00982FA4" w14:paraId="18074F36" w14:textId="77777777" w:rsidTr="00982FA4">
        <w:tc>
          <w:tcPr>
            <w:tcW w:w="10395" w:type="dxa"/>
            <w:noWrap/>
            <w:hideMark/>
          </w:tcPr>
          <w:tbl>
            <w:tblPr>
              <w:tblW w:w="10381" w:type="dxa"/>
              <w:tblCellMar>
                <w:left w:w="0" w:type="dxa"/>
                <w:right w:w="0" w:type="dxa"/>
              </w:tblCellMar>
              <w:tblLook w:val="04A0" w:firstRow="1" w:lastRow="0" w:firstColumn="1" w:lastColumn="0" w:noHBand="0" w:noVBand="1"/>
            </w:tblPr>
            <w:tblGrid>
              <w:gridCol w:w="10381"/>
            </w:tblGrid>
            <w:tr w:rsidR="00982FA4" w:rsidRPr="00982FA4" w14:paraId="637D6510" w14:textId="77777777">
              <w:tc>
                <w:tcPr>
                  <w:tcW w:w="0" w:type="auto"/>
                  <w:vAlign w:val="center"/>
                  <w:hideMark/>
                </w:tcPr>
                <w:p w14:paraId="5C4F264E" w14:textId="77777777" w:rsidR="00982FA4" w:rsidRPr="00982FA4" w:rsidRDefault="00982FA4" w:rsidP="00982FA4">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982FA4">
                    <w:rPr>
                      <w:rFonts w:ascii="Roboto" w:eastAsia="Times New Roman" w:hAnsi="Roboto" w:cs="Times New Roman"/>
                      <w:b/>
                      <w:bCs/>
                      <w:color w:val="202124"/>
                      <w:spacing w:val="3"/>
                      <w:sz w:val="27"/>
                      <w:szCs w:val="27"/>
                    </w:rPr>
                    <w:t>Katherine Holley</w:t>
                  </w:r>
                </w:p>
              </w:tc>
            </w:tr>
          </w:tbl>
          <w:p w14:paraId="5C9AF1C6" w14:textId="77777777" w:rsidR="00982FA4" w:rsidRPr="00982FA4" w:rsidRDefault="00982FA4" w:rsidP="00982FA4">
            <w:pPr>
              <w:spacing w:line="300" w:lineRule="atLeast"/>
              <w:rPr>
                <w:rFonts w:ascii="Roboto" w:eastAsia="Times New Roman" w:hAnsi="Roboto" w:cs="Times New Roman"/>
                <w:spacing w:val="3"/>
                <w:sz w:val="24"/>
                <w:szCs w:val="24"/>
              </w:rPr>
            </w:pPr>
          </w:p>
        </w:tc>
        <w:tc>
          <w:tcPr>
            <w:tcW w:w="0" w:type="auto"/>
            <w:noWrap/>
            <w:hideMark/>
          </w:tcPr>
          <w:p w14:paraId="3F3A2666" w14:textId="4750DDAE" w:rsidR="00982FA4" w:rsidRPr="00982FA4" w:rsidRDefault="00982FA4" w:rsidP="00982FA4">
            <w:pPr>
              <w:jc w:val="right"/>
              <w:rPr>
                <w:rFonts w:ascii="Roboto" w:eastAsia="Times New Roman" w:hAnsi="Roboto" w:cs="Times New Roman"/>
                <w:color w:val="222222"/>
                <w:spacing w:val="3"/>
                <w:sz w:val="24"/>
                <w:szCs w:val="24"/>
              </w:rPr>
            </w:pPr>
            <w:r w:rsidRPr="00982FA4">
              <w:rPr>
                <w:rFonts w:ascii="Roboto" w:eastAsia="Times New Roman" w:hAnsi="Roboto" w:cs="Times New Roman"/>
                <w:color w:val="5F6368"/>
                <w:spacing w:val="5"/>
                <w:sz w:val="24"/>
                <w:szCs w:val="24"/>
              </w:rPr>
              <w:t xml:space="preserve">Mon, May 31, </w:t>
            </w:r>
          </w:p>
        </w:tc>
        <w:tc>
          <w:tcPr>
            <w:tcW w:w="0" w:type="auto"/>
            <w:noWrap/>
            <w:hideMark/>
          </w:tcPr>
          <w:p w14:paraId="34DFFF5B" w14:textId="77777777" w:rsidR="00982FA4" w:rsidRPr="00982FA4" w:rsidRDefault="00982FA4" w:rsidP="00982FA4">
            <w:pPr>
              <w:jc w:val="right"/>
              <w:rPr>
                <w:rFonts w:ascii="Roboto" w:eastAsia="Times New Roman" w:hAnsi="Roboto" w:cs="Times New Roman"/>
                <w:color w:val="222222"/>
                <w:spacing w:val="3"/>
                <w:sz w:val="24"/>
                <w:szCs w:val="24"/>
              </w:rPr>
            </w:pPr>
          </w:p>
        </w:tc>
        <w:tc>
          <w:tcPr>
            <w:tcW w:w="0" w:type="auto"/>
            <w:vMerge w:val="restart"/>
            <w:noWrap/>
            <w:hideMark/>
          </w:tcPr>
          <w:p w14:paraId="105419E8" w14:textId="77777777" w:rsidR="00982FA4" w:rsidRPr="00982FA4" w:rsidRDefault="00982FA4" w:rsidP="00982FA4">
            <w:pPr>
              <w:spacing w:line="270" w:lineRule="atLeast"/>
              <w:jc w:val="center"/>
              <w:rPr>
                <w:rFonts w:ascii="Roboto" w:eastAsia="Times New Roman" w:hAnsi="Roboto" w:cs="Times New Roman"/>
                <w:color w:val="444444"/>
                <w:spacing w:val="3"/>
                <w:sz w:val="24"/>
                <w:szCs w:val="24"/>
              </w:rPr>
            </w:pPr>
            <w:r w:rsidRPr="00982FA4">
              <w:rPr>
                <w:rFonts w:ascii="Roboto" w:eastAsia="Times New Roman" w:hAnsi="Roboto" w:cs="Times New Roman"/>
                <w:noProof/>
                <w:color w:val="444444"/>
                <w:spacing w:val="3"/>
                <w:sz w:val="24"/>
                <w:szCs w:val="24"/>
              </w:rPr>
              <w:drawing>
                <wp:inline distT="0" distB="0" distL="0" distR="0" wp14:anchorId="53EB0CEA" wp14:editId="7B5B5C0C">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5729694" w14:textId="77777777" w:rsidR="00982FA4" w:rsidRPr="00982FA4" w:rsidRDefault="00982FA4" w:rsidP="00982FA4">
            <w:pPr>
              <w:spacing w:line="270" w:lineRule="atLeast"/>
              <w:jc w:val="center"/>
              <w:rPr>
                <w:rFonts w:ascii="Roboto" w:eastAsia="Times New Roman" w:hAnsi="Roboto" w:cs="Times New Roman"/>
                <w:color w:val="444444"/>
                <w:spacing w:val="3"/>
                <w:sz w:val="24"/>
                <w:szCs w:val="24"/>
              </w:rPr>
            </w:pPr>
            <w:r w:rsidRPr="00982FA4">
              <w:rPr>
                <w:rFonts w:ascii="Roboto" w:eastAsia="Times New Roman" w:hAnsi="Roboto" w:cs="Times New Roman"/>
                <w:noProof/>
                <w:color w:val="444444"/>
                <w:spacing w:val="3"/>
                <w:sz w:val="24"/>
                <w:szCs w:val="24"/>
              </w:rPr>
              <w:drawing>
                <wp:inline distT="0" distB="0" distL="0" distR="0" wp14:anchorId="7AE73FE7" wp14:editId="148B7163">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82FA4" w:rsidRPr="00982FA4" w14:paraId="05176475" w14:textId="77777777" w:rsidTr="00982FA4">
        <w:tc>
          <w:tcPr>
            <w:tcW w:w="0" w:type="auto"/>
            <w:gridSpan w:val="3"/>
            <w:vAlign w:val="center"/>
            <w:hideMark/>
          </w:tcPr>
          <w:tbl>
            <w:tblPr>
              <w:tblW w:w="15827" w:type="dxa"/>
              <w:tblCellMar>
                <w:left w:w="0" w:type="dxa"/>
                <w:right w:w="0" w:type="dxa"/>
              </w:tblCellMar>
              <w:tblLook w:val="04A0" w:firstRow="1" w:lastRow="0" w:firstColumn="1" w:lastColumn="0" w:noHBand="0" w:noVBand="1"/>
            </w:tblPr>
            <w:tblGrid>
              <w:gridCol w:w="15827"/>
            </w:tblGrid>
            <w:tr w:rsidR="00982FA4" w:rsidRPr="00982FA4" w14:paraId="37097C7F" w14:textId="77777777">
              <w:tc>
                <w:tcPr>
                  <w:tcW w:w="0" w:type="auto"/>
                  <w:noWrap/>
                  <w:vAlign w:val="center"/>
                  <w:hideMark/>
                </w:tcPr>
                <w:p w14:paraId="6B767ADE" w14:textId="77777777" w:rsidR="00982FA4" w:rsidRPr="00982FA4" w:rsidRDefault="00982FA4" w:rsidP="00982FA4">
                  <w:pPr>
                    <w:spacing w:line="300" w:lineRule="atLeast"/>
                    <w:rPr>
                      <w:rFonts w:ascii="Roboto" w:eastAsia="Times New Roman" w:hAnsi="Roboto" w:cs="Times New Roman"/>
                      <w:sz w:val="24"/>
                      <w:szCs w:val="24"/>
                    </w:rPr>
                  </w:pPr>
                  <w:r w:rsidRPr="00982FA4">
                    <w:rPr>
                      <w:rFonts w:ascii="Roboto" w:eastAsia="Times New Roman" w:hAnsi="Roboto" w:cs="Times New Roman"/>
                      <w:color w:val="5F6368"/>
                      <w:spacing w:val="5"/>
                      <w:sz w:val="24"/>
                      <w:szCs w:val="24"/>
                    </w:rPr>
                    <w:t>to calmy@vestalny.com, Katherine</w:t>
                  </w:r>
                </w:p>
                <w:p w14:paraId="3B5495F4" w14:textId="77777777" w:rsidR="00982FA4" w:rsidRPr="00982FA4" w:rsidRDefault="00982FA4" w:rsidP="00982FA4">
                  <w:pPr>
                    <w:spacing w:line="300" w:lineRule="atLeast"/>
                    <w:textAlignment w:val="top"/>
                    <w:rPr>
                      <w:rFonts w:ascii="Roboto" w:eastAsia="Times New Roman" w:hAnsi="Roboto" w:cs="Times New Roman"/>
                      <w:sz w:val="24"/>
                      <w:szCs w:val="24"/>
                    </w:rPr>
                  </w:pPr>
                  <w:r w:rsidRPr="00982FA4">
                    <w:rPr>
                      <w:rFonts w:ascii="Roboto" w:eastAsia="Times New Roman" w:hAnsi="Roboto" w:cs="Times New Roman"/>
                      <w:noProof/>
                      <w:sz w:val="24"/>
                      <w:szCs w:val="24"/>
                    </w:rPr>
                    <w:drawing>
                      <wp:inline distT="0" distB="0" distL="0" distR="0" wp14:anchorId="4489AF2B" wp14:editId="7111D40B">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1F9D93A" w14:textId="77777777" w:rsidR="00982FA4" w:rsidRPr="00982FA4" w:rsidRDefault="00982FA4" w:rsidP="00982FA4">
            <w:pPr>
              <w:rPr>
                <w:rFonts w:ascii="Roboto" w:eastAsia="Times New Roman" w:hAnsi="Roboto" w:cs="Times New Roman"/>
                <w:spacing w:val="3"/>
                <w:sz w:val="24"/>
                <w:szCs w:val="24"/>
              </w:rPr>
            </w:pPr>
          </w:p>
        </w:tc>
        <w:tc>
          <w:tcPr>
            <w:tcW w:w="0" w:type="auto"/>
            <w:vMerge/>
            <w:vAlign w:val="center"/>
            <w:hideMark/>
          </w:tcPr>
          <w:p w14:paraId="690F2550" w14:textId="77777777" w:rsidR="00982FA4" w:rsidRPr="00982FA4" w:rsidRDefault="00982FA4" w:rsidP="00982FA4">
            <w:pPr>
              <w:rPr>
                <w:rFonts w:ascii="Roboto" w:eastAsia="Times New Roman" w:hAnsi="Roboto" w:cs="Times New Roman"/>
                <w:color w:val="444444"/>
                <w:spacing w:val="3"/>
                <w:sz w:val="24"/>
                <w:szCs w:val="24"/>
              </w:rPr>
            </w:pPr>
          </w:p>
        </w:tc>
      </w:tr>
    </w:tbl>
    <w:p w14:paraId="6D758051" w14:textId="77777777" w:rsidR="00982FA4" w:rsidRPr="00982FA4" w:rsidRDefault="00982FA4" w:rsidP="00982FA4">
      <w:pPr>
        <w:rPr>
          <w:rFonts w:ascii="Comic Sans MS" w:eastAsia="Times New Roman" w:hAnsi="Comic Sans MS" w:cs="Arial"/>
          <w:color w:val="000000"/>
          <w:sz w:val="24"/>
          <w:szCs w:val="24"/>
        </w:rPr>
      </w:pPr>
      <w:r w:rsidRPr="00982FA4">
        <w:rPr>
          <w:rFonts w:ascii="Comic Sans MS" w:eastAsia="Times New Roman" w:hAnsi="Comic Sans MS" w:cs="Arial"/>
          <w:color w:val="000000"/>
          <w:sz w:val="24"/>
          <w:szCs w:val="24"/>
          <w:shd w:val="clear" w:color="auto" w:fill="FFFFFF"/>
        </w:rPr>
        <w:t>Dear Town of Vestal Planning Board Members:</w:t>
      </w:r>
    </w:p>
    <w:p w14:paraId="4FC89CE2" w14:textId="77777777" w:rsidR="00982FA4" w:rsidRPr="00982FA4" w:rsidRDefault="00982FA4" w:rsidP="00982FA4">
      <w:pPr>
        <w:shd w:val="clear" w:color="auto" w:fill="FFFFFF"/>
        <w:rPr>
          <w:rFonts w:ascii="Comic Sans MS" w:eastAsia="Times New Roman" w:hAnsi="Comic Sans MS" w:cs="Arial"/>
          <w:color w:val="000000"/>
          <w:sz w:val="24"/>
          <w:szCs w:val="24"/>
        </w:rPr>
      </w:pPr>
    </w:p>
    <w:p w14:paraId="5E3774DF" w14:textId="77777777" w:rsidR="00982FA4" w:rsidRPr="00982FA4" w:rsidRDefault="00982FA4" w:rsidP="00982FA4">
      <w:pPr>
        <w:shd w:val="clear" w:color="auto" w:fill="FFFFFF"/>
        <w:rPr>
          <w:rFonts w:ascii="Comic Sans MS" w:eastAsia="Times New Roman" w:hAnsi="Comic Sans MS" w:cs="Arial"/>
          <w:color w:val="000000"/>
          <w:sz w:val="24"/>
          <w:szCs w:val="24"/>
        </w:rPr>
      </w:pPr>
      <w:r w:rsidRPr="00982FA4">
        <w:rPr>
          <w:rFonts w:ascii="Comic Sans MS" w:eastAsia="Times New Roman" w:hAnsi="Comic Sans MS" w:cs="Arial"/>
          <w:color w:val="000000"/>
          <w:sz w:val="24"/>
          <w:szCs w:val="24"/>
        </w:rPr>
        <w:t xml:space="preserve">My husband and I as well as many other Vestal Residents are </w:t>
      </w:r>
      <w:proofErr w:type="gramStart"/>
      <w:r w:rsidRPr="00982FA4">
        <w:rPr>
          <w:rFonts w:ascii="Comic Sans MS" w:eastAsia="Times New Roman" w:hAnsi="Comic Sans MS" w:cs="Arial"/>
          <w:color w:val="000000"/>
          <w:sz w:val="24"/>
          <w:szCs w:val="24"/>
        </w:rPr>
        <w:t>VERY concerned</w:t>
      </w:r>
      <w:proofErr w:type="gramEnd"/>
      <w:r w:rsidRPr="00982FA4">
        <w:rPr>
          <w:rFonts w:ascii="Comic Sans MS" w:eastAsia="Times New Roman" w:hAnsi="Comic Sans MS" w:cs="Arial"/>
          <w:color w:val="000000"/>
          <w:sz w:val="24"/>
          <w:szCs w:val="24"/>
        </w:rPr>
        <w:t xml:space="preserve"> about this new business on Bunn Hill.  It is simply WRONG for any rural residential area of Vestal.  It will be a huge headache for residents living near the area or using Bunn Hill to commute to work or school.  It will scar the beautiful green acreage and add hundreds of new residents and hundreds of cars to the hill which is currently sparsely populated by longtime residents who chose to live in rurally zoned land for their peace and quiet.  The environmental consequences will be huge when that beautiful land is scarred and cemented over.  I realize this has been "approved" by the Town Board and by you before that, but I also know that Broome County rejected the proposal and that should have been taken into consideration.</w:t>
      </w:r>
    </w:p>
    <w:p w14:paraId="108B8900" w14:textId="77777777" w:rsidR="00982FA4" w:rsidRPr="00982FA4" w:rsidRDefault="00982FA4" w:rsidP="00982FA4">
      <w:pPr>
        <w:shd w:val="clear" w:color="auto" w:fill="FFFFFF"/>
        <w:rPr>
          <w:rFonts w:ascii="Comic Sans MS" w:eastAsia="Times New Roman" w:hAnsi="Comic Sans MS" w:cs="Arial"/>
          <w:color w:val="000000"/>
          <w:sz w:val="24"/>
          <w:szCs w:val="24"/>
        </w:rPr>
      </w:pPr>
    </w:p>
    <w:p w14:paraId="54136D63" w14:textId="77777777" w:rsidR="00982FA4" w:rsidRPr="00982FA4" w:rsidRDefault="00982FA4" w:rsidP="00982FA4">
      <w:pPr>
        <w:shd w:val="clear" w:color="auto" w:fill="FFFFFF"/>
        <w:rPr>
          <w:rFonts w:ascii="Comic Sans MS" w:eastAsia="Times New Roman" w:hAnsi="Comic Sans MS" w:cs="Arial"/>
          <w:color w:val="000000"/>
          <w:sz w:val="24"/>
          <w:szCs w:val="24"/>
        </w:rPr>
      </w:pPr>
      <w:r w:rsidRPr="00982FA4">
        <w:rPr>
          <w:rFonts w:ascii="Comic Sans MS" w:eastAsia="Times New Roman" w:hAnsi="Comic Sans MS" w:cs="Arial"/>
          <w:color w:val="000000"/>
          <w:sz w:val="24"/>
          <w:szCs w:val="24"/>
        </w:rPr>
        <w:t xml:space="preserve">As you are aware the Friends </w:t>
      </w:r>
      <w:proofErr w:type="gramStart"/>
      <w:r w:rsidRPr="00982FA4">
        <w:rPr>
          <w:rFonts w:ascii="Comic Sans MS" w:eastAsia="Times New Roman" w:hAnsi="Comic Sans MS" w:cs="Arial"/>
          <w:color w:val="000000"/>
          <w:sz w:val="24"/>
          <w:szCs w:val="24"/>
        </w:rPr>
        <w:t>For</w:t>
      </w:r>
      <w:proofErr w:type="gramEnd"/>
      <w:r w:rsidRPr="00982FA4">
        <w:rPr>
          <w:rFonts w:ascii="Comic Sans MS" w:eastAsia="Times New Roman" w:hAnsi="Comic Sans MS" w:cs="Arial"/>
          <w:color w:val="000000"/>
          <w:sz w:val="24"/>
          <w:szCs w:val="24"/>
        </w:rPr>
        <w:t xml:space="preserve"> Responsible Vestal Zoning have initiated legal action to reverse this decision on many grounds.  We are confident in our stance and in our legal staff and are hopeful that common sense, legal </w:t>
      </w:r>
      <w:proofErr w:type="gramStart"/>
      <w:r w:rsidRPr="00982FA4">
        <w:rPr>
          <w:rFonts w:ascii="Comic Sans MS" w:eastAsia="Times New Roman" w:hAnsi="Comic Sans MS" w:cs="Arial"/>
          <w:color w:val="000000"/>
          <w:sz w:val="24"/>
          <w:szCs w:val="24"/>
        </w:rPr>
        <w:t>justice,  and</w:t>
      </w:r>
      <w:proofErr w:type="gramEnd"/>
      <w:r w:rsidRPr="00982FA4">
        <w:rPr>
          <w:rFonts w:ascii="Comic Sans MS" w:eastAsia="Times New Roman" w:hAnsi="Comic Sans MS" w:cs="Arial"/>
          <w:color w:val="000000"/>
          <w:sz w:val="24"/>
          <w:szCs w:val="24"/>
        </w:rPr>
        <w:t xml:space="preserve"> the will of the people will prevail.</w:t>
      </w:r>
    </w:p>
    <w:p w14:paraId="08584523" w14:textId="77777777" w:rsidR="00982FA4" w:rsidRPr="00982FA4" w:rsidRDefault="00982FA4" w:rsidP="00982FA4">
      <w:pPr>
        <w:shd w:val="clear" w:color="auto" w:fill="FFFFFF"/>
        <w:rPr>
          <w:rFonts w:ascii="Comic Sans MS" w:eastAsia="Times New Roman" w:hAnsi="Comic Sans MS" w:cs="Arial"/>
          <w:color w:val="000000"/>
          <w:sz w:val="24"/>
          <w:szCs w:val="24"/>
        </w:rPr>
      </w:pPr>
    </w:p>
    <w:p w14:paraId="3D60FED8" w14:textId="77777777" w:rsidR="00982FA4" w:rsidRPr="00982FA4" w:rsidRDefault="00982FA4" w:rsidP="00982FA4">
      <w:pPr>
        <w:shd w:val="clear" w:color="auto" w:fill="FFFFFF"/>
        <w:rPr>
          <w:rFonts w:ascii="Comic Sans MS" w:eastAsia="Times New Roman" w:hAnsi="Comic Sans MS" w:cs="Arial"/>
          <w:color w:val="000000"/>
          <w:sz w:val="24"/>
          <w:szCs w:val="24"/>
        </w:rPr>
      </w:pPr>
      <w:r w:rsidRPr="00982FA4">
        <w:rPr>
          <w:rFonts w:ascii="Comic Sans MS" w:eastAsia="Times New Roman" w:hAnsi="Comic Sans MS" w:cs="Arial"/>
          <w:color w:val="000000"/>
          <w:sz w:val="24"/>
          <w:szCs w:val="24"/>
        </w:rPr>
        <w:t>If the final decision is to go forward with this debacle, you should consider the following to help ameliorate the negative consequences to the land.  Some considerations would be increasing setbacks, increasing buffers between the properties, decreasing the number of houses and cars, providing fencing on the sides and back of the property to protect Nuthatch Hollow from trespassers, and requiring large substantial trees to be planted to obstruct the view of it.  There are other even larger considerations of sewer and water, of runoff, of bus accessibility, of lighting, and of the very real possibility of liability resulting from probable accidents on the steep, narrow, dark road which has no sidewalks.</w:t>
      </w:r>
    </w:p>
    <w:p w14:paraId="4D1D87F9" w14:textId="77777777" w:rsidR="00982FA4" w:rsidRPr="00982FA4" w:rsidRDefault="00982FA4" w:rsidP="00982FA4">
      <w:pPr>
        <w:shd w:val="clear" w:color="auto" w:fill="FFFFFF"/>
        <w:rPr>
          <w:rFonts w:ascii="Comic Sans MS" w:eastAsia="Times New Roman" w:hAnsi="Comic Sans MS" w:cs="Arial"/>
          <w:color w:val="000000"/>
          <w:sz w:val="24"/>
          <w:szCs w:val="24"/>
        </w:rPr>
      </w:pPr>
    </w:p>
    <w:p w14:paraId="00F63DB1" w14:textId="77777777" w:rsidR="00982FA4" w:rsidRPr="00982FA4" w:rsidRDefault="00982FA4" w:rsidP="00982FA4">
      <w:pPr>
        <w:shd w:val="clear" w:color="auto" w:fill="FFFFFF"/>
        <w:rPr>
          <w:rFonts w:ascii="Comic Sans MS" w:eastAsia="Times New Roman" w:hAnsi="Comic Sans MS" w:cs="Arial"/>
          <w:color w:val="000000"/>
          <w:sz w:val="24"/>
          <w:szCs w:val="24"/>
        </w:rPr>
      </w:pPr>
      <w:r w:rsidRPr="00982FA4">
        <w:rPr>
          <w:rFonts w:ascii="Comic Sans MS" w:eastAsia="Times New Roman" w:hAnsi="Comic Sans MS" w:cs="Arial"/>
          <w:color w:val="000000"/>
          <w:sz w:val="24"/>
          <w:szCs w:val="24"/>
        </w:rPr>
        <w:t>This project is being shoved down our throats with little to no discussion or public awareness.  It is a shame that our politicians are not listening to the wishes of the people of Vestal.   We hope this can be stopped and will do all in our power to see that it is.</w:t>
      </w:r>
    </w:p>
    <w:p w14:paraId="01A967CD" w14:textId="77777777" w:rsidR="00982FA4" w:rsidRPr="00982FA4" w:rsidRDefault="00982FA4" w:rsidP="00982FA4">
      <w:pPr>
        <w:shd w:val="clear" w:color="auto" w:fill="FFFFFF"/>
        <w:rPr>
          <w:rFonts w:ascii="Comic Sans MS" w:eastAsia="Times New Roman" w:hAnsi="Comic Sans MS" w:cs="Arial"/>
          <w:color w:val="000000"/>
          <w:sz w:val="24"/>
          <w:szCs w:val="24"/>
        </w:rPr>
      </w:pPr>
    </w:p>
    <w:p w14:paraId="5AFFD54D" w14:textId="77777777" w:rsidR="00982FA4" w:rsidRPr="00982FA4" w:rsidRDefault="00982FA4" w:rsidP="00982FA4">
      <w:pPr>
        <w:shd w:val="clear" w:color="auto" w:fill="FFFFFF"/>
        <w:rPr>
          <w:rFonts w:ascii="Comic Sans MS" w:eastAsia="Times New Roman" w:hAnsi="Comic Sans MS" w:cs="Arial"/>
          <w:color w:val="000000"/>
          <w:sz w:val="24"/>
          <w:szCs w:val="24"/>
        </w:rPr>
      </w:pPr>
      <w:r w:rsidRPr="00982FA4">
        <w:rPr>
          <w:rFonts w:ascii="Comic Sans MS" w:eastAsia="Times New Roman" w:hAnsi="Comic Sans MS" w:cs="Arial"/>
          <w:color w:val="000000"/>
          <w:sz w:val="24"/>
          <w:szCs w:val="24"/>
        </w:rPr>
        <w:t>Please let common sense prevail.</w:t>
      </w:r>
    </w:p>
    <w:p w14:paraId="23A6C84C" w14:textId="77777777" w:rsidR="00982FA4" w:rsidRPr="00982FA4" w:rsidRDefault="00982FA4" w:rsidP="00982FA4">
      <w:pPr>
        <w:shd w:val="clear" w:color="auto" w:fill="FFFFFF"/>
        <w:rPr>
          <w:rFonts w:ascii="Comic Sans MS" w:eastAsia="Times New Roman" w:hAnsi="Comic Sans MS" w:cs="Arial"/>
          <w:color w:val="000000"/>
          <w:sz w:val="24"/>
          <w:szCs w:val="24"/>
        </w:rPr>
      </w:pPr>
    </w:p>
    <w:p w14:paraId="505EC441" w14:textId="77777777" w:rsidR="00982FA4" w:rsidRPr="00982FA4" w:rsidRDefault="00982FA4" w:rsidP="00982FA4">
      <w:pPr>
        <w:shd w:val="clear" w:color="auto" w:fill="FFFFFF"/>
        <w:rPr>
          <w:rFonts w:ascii="Comic Sans MS" w:eastAsia="Times New Roman" w:hAnsi="Comic Sans MS" w:cs="Arial"/>
          <w:color w:val="000000"/>
          <w:sz w:val="24"/>
          <w:szCs w:val="24"/>
        </w:rPr>
      </w:pPr>
      <w:r w:rsidRPr="00982FA4">
        <w:rPr>
          <w:rFonts w:ascii="Comic Sans MS" w:eastAsia="Times New Roman" w:hAnsi="Comic Sans MS" w:cs="Arial"/>
          <w:color w:val="000000"/>
          <w:sz w:val="24"/>
          <w:szCs w:val="24"/>
        </w:rPr>
        <w:t>Sincerely yours,</w:t>
      </w:r>
    </w:p>
    <w:p w14:paraId="5E9BD7BD" w14:textId="77777777" w:rsidR="00982FA4" w:rsidRPr="00982FA4" w:rsidRDefault="00982FA4" w:rsidP="00982FA4">
      <w:pPr>
        <w:shd w:val="clear" w:color="auto" w:fill="FFFFFF"/>
        <w:rPr>
          <w:rFonts w:ascii="Comic Sans MS" w:eastAsia="Times New Roman" w:hAnsi="Comic Sans MS" w:cs="Arial"/>
          <w:color w:val="000000"/>
          <w:sz w:val="24"/>
          <w:szCs w:val="24"/>
        </w:rPr>
      </w:pPr>
      <w:r w:rsidRPr="00982FA4">
        <w:rPr>
          <w:rFonts w:ascii="Comic Sans MS" w:eastAsia="Times New Roman" w:hAnsi="Comic Sans MS" w:cs="Arial"/>
          <w:color w:val="000000"/>
          <w:sz w:val="24"/>
          <w:szCs w:val="24"/>
        </w:rPr>
        <w:t>Katherine Holley</w:t>
      </w:r>
    </w:p>
    <w:p w14:paraId="08CE06FA" w14:textId="0E2A88A1" w:rsidR="00A9204E" w:rsidRPr="00982FA4" w:rsidRDefault="00982FA4">
      <w:pPr>
        <w:rPr>
          <w:sz w:val="28"/>
          <w:szCs w:val="28"/>
        </w:rPr>
      </w:pPr>
      <w:r w:rsidRPr="00982FA4">
        <w:rPr>
          <w:rFonts w:ascii="Comic Sans MS" w:eastAsia="Times New Roman" w:hAnsi="Comic Sans MS" w:cs="Arial"/>
          <w:color w:val="000000"/>
          <w:sz w:val="24"/>
          <w:szCs w:val="24"/>
          <w:shd w:val="clear" w:color="auto" w:fill="FFFFFF"/>
        </w:rPr>
        <w:t>907 S. Jensen Rd.</w:t>
      </w:r>
    </w:p>
    <w:sectPr w:rsidR="00A9204E" w:rsidRPr="00982FA4" w:rsidSect="00982FA4">
      <w:pgSz w:w="12240" w:h="15840"/>
      <w:pgMar w:top="630" w:right="108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A4"/>
    <w:rsid w:val="00645252"/>
    <w:rsid w:val="006D3D74"/>
    <w:rsid w:val="0083569A"/>
    <w:rsid w:val="00982FA4"/>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1888"/>
  <w15:chartTrackingRefBased/>
  <w15:docId w15:val="{5D7058DD-36A9-407D-BCC1-3B2E9527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7515">
      <w:bodyDiv w:val="1"/>
      <w:marLeft w:val="0"/>
      <w:marRight w:val="0"/>
      <w:marTop w:val="0"/>
      <w:marBottom w:val="0"/>
      <w:divBdr>
        <w:top w:val="none" w:sz="0" w:space="0" w:color="auto"/>
        <w:left w:val="none" w:sz="0" w:space="0" w:color="auto"/>
        <w:bottom w:val="none" w:sz="0" w:space="0" w:color="auto"/>
        <w:right w:val="none" w:sz="0" w:space="0" w:color="auto"/>
      </w:divBdr>
      <w:divsChild>
        <w:div w:id="48309505">
          <w:marLeft w:val="0"/>
          <w:marRight w:val="0"/>
          <w:marTop w:val="0"/>
          <w:marBottom w:val="0"/>
          <w:divBdr>
            <w:top w:val="none" w:sz="0" w:space="0" w:color="auto"/>
            <w:left w:val="none" w:sz="0" w:space="0" w:color="auto"/>
            <w:bottom w:val="none" w:sz="0" w:space="0" w:color="auto"/>
            <w:right w:val="none" w:sz="0" w:space="0" w:color="auto"/>
          </w:divBdr>
          <w:divsChild>
            <w:div w:id="1028680017">
              <w:marLeft w:val="0"/>
              <w:marRight w:val="0"/>
              <w:marTop w:val="0"/>
              <w:marBottom w:val="0"/>
              <w:divBdr>
                <w:top w:val="none" w:sz="0" w:space="0" w:color="auto"/>
                <w:left w:val="none" w:sz="0" w:space="0" w:color="auto"/>
                <w:bottom w:val="none" w:sz="0" w:space="0" w:color="auto"/>
                <w:right w:val="none" w:sz="0" w:space="0" w:color="auto"/>
              </w:divBdr>
              <w:divsChild>
                <w:div w:id="869420346">
                  <w:marLeft w:val="0"/>
                  <w:marRight w:val="0"/>
                  <w:marTop w:val="0"/>
                  <w:marBottom w:val="0"/>
                  <w:divBdr>
                    <w:top w:val="none" w:sz="0" w:space="0" w:color="auto"/>
                    <w:left w:val="none" w:sz="0" w:space="0" w:color="auto"/>
                    <w:bottom w:val="none" w:sz="0" w:space="0" w:color="auto"/>
                    <w:right w:val="none" w:sz="0" w:space="0" w:color="auto"/>
                  </w:divBdr>
                  <w:divsChild>
                    <w:div w:id="855729470">
                      <w:marLeft w:val="0"/>
                      <w:marRight w:val="90"/>
                      <w:marTop w:val="0"/>
                      <w:marBottom w:val="0"/>
                      <w:divBdr>
                        <w:top w:val="none" w:sz="0" w:space="0" w:color="auto"/>
                        <w:left w:val="none" w:sz="0" w:space="0" w:color="auto"/>
                        <w:bottom w:val="none" w:sz="0" w:space="0" w:color="auto"/>
                        <w:right w:val="none" w:sz="0" w:space="0" w:color="auto"/>
                      </w:divBdr>
                      <w:divsChild>
                        <w:div w:id="1880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7755">
          <w:marLeft w:val="0"/>
          <w:marRight w:val="0"/>
          <w:marTop w:val="0"/>
          <w:marBottom w:val="0"/>
          <w:divBdr>
            <w:top w:val="none" w:sz="0" w:space="0" w:color="auto"/>
            <w:left w:val="none" w:sz="0" w:space="0" w:color="auto"/>
            <w:bottom w:val="none" w:sz="0" w:space="0" w:color="auto"/>
            <w:right w:val="none" w:sz="0" w:space="0" w:color="auto"/>
          </w:divBdr>
          <w:divsChild>
            <w:div w:id="504784563">
              <w:marLeft w:val="0"/>
              <w:marRight w:val="0"/>
              <w:marTop w:val="0"/>
              <w:marBottom w:val="0"/>
              <w:divBdr>
                <w:top w:val="none" w:sz="0" w:space="0" w:color="auto"/>
                <w:left w:val="none" w:sz="0" w:space="0" w:color="auto"/>
                <w:bottom w:val="none" w:sz="0" w:space="0" w:color="auto"/>
                <w:right w:val="none" w:sz="0" w:space="0" w:color="auto"/>
              </w:divBdr>
              <w:divsChild>
                <w:div w:id="942304127">
                  <w:marLeft w:val="0"/>
                  <w:marRight w:val="0"/>
                  <w:marTop w:val="0"/>
                  <w:marBottom w:val="0"/>
                  <w:divBdr>
                    <w:top w:val="none" w:sz="0" w:space="0" w:color="auto"/>
                    <w:left w:val="none" w:sz="0" w:space="0" w:color="auto"/>
                    <w:bottom w:val="none" w:sz="0" w:space="0" w:color="auto"/>
                    <w:right w:val="none" w:sz="0" w:space="0" w:color="auto"/>
                  </w:divBdr>
                  <w:divsChild>
                    <w:div w:id="1106465385">
                      <w:marLeft w:val="0"/>
                      <w:marRight w:val="0"/>
                      <w:marTop w:val="0"/>
                      <w:marBottom w:val="0"/>
                      <w:divBdr>
                        <w:top w:val="none" w:sz="0" w:space="0" w:color="auto"/>
                        <w:left w:val="none" w:sz="0" w:space="0" w:color="auto"/>
                        <w:bottom w:val="none" w:sz="0" w:space="0" w:color="auto"/>
                        <w:right w:val="none" w:sz="0" w:space="0" w:color="auto"/>
                      </w:divBdr>
                      <w:divsChild>
                        <w:div w:id="474029573">
                          <w:marLeft w:val="0"/>
                          <w:marRight w:val="0"/>
                          <w:marTop w:val="0"/>
                          <w:marBottom w:val="0"/>
                          <w:divBdr>
                            <w:top w:val="single" w:sz="2" w:space="0" w:color="EFEFEF"/>
                            <w:left w:val="none" w:sz="0" w:space="0" w:color="auto"/>
                            <w:bottom w:val="none" w:sz="0" w:space="0" w:color="auto"/>
                            <w:right w:val="none" w:sz="0" w:space="0" w:color="auto"/>
                          </w:divBdr>
                          <w:divsChild>
                            <w:div w:id="732436159">
                              <w:marLeft w:val="0"/>
                              <w:marRight w:val="0"/>
                              <w:marTop w:val="0"/>
                              <w:marBottom w:val="0"/>
                              <w:divBdr>
                                <w:top w:val="none" w:sz="0" w:space="0" w:color="auto"/>
                                <w:left w:val="none" w:sz="0" w:space="0" w:color="auto"/>
                                <w:bottom w:val="none" w:sz="0" w:space="0" w:color="auto"/>
                                <w:right w:val="none" w:sz="0" w:space="0" w:color="auto"/>
                              </w:divBdr>
                              <w:divsChild>
                                <w:div w:id="1323314574">
                                  <w:marLeft w:val="0"/>
                                  <w:marRight w:val="0"/>
                                  <w:marTop w:val="0"/>
                                  <w:marBottom w:val="0"/>
                                  <w:divBdr>
                                    <w:top w:val="none" w:sz="0" w:space="0" w:color="auto"/>
                                    <w:left w:val="none" w:sz="0" w:space="0" w:color="auto"/>
                                    <w:bottom w:val="none" w:sz="0" w:space="0" w:color="auto"/>
                                    <w:right w:val="none" w:sz="0" w:space="0" w:color="auto"/>
                                  </w:divBdr>
                                  <w:divsChild>
                                    <w:div w:id="1980065758">
                                      <w:marLeft w:val="0"/>
                                      <w:marRight w:val="0"/>
                                      <w:marTop w:val="0"/>
                                      <w:marBottom w:val="0"/>
                                      <w:divBdr>
                                        <w:top w:val="none" w:sz="0" w:space="0" w:color="auto"/>
                                        <w:left w:val="none" w:sz="0" w:space="0" w:color="auto"/>
                                        <w:bottom w:val="none" w:sz="0" w:space="0" w:color="auto"/>
                                        <w:right w:val="none" w:sz="0" w:space="0" w:color="auto"/>
                                      </w:divBdr>
                                      <w:divsChild>
                                        <w:div w:id="1696073765">
                                          <w:marLeft w:val="0"/>
                                          <w:marRight w:val="0"/>
                                          <w:marTop w:val="0"/>
                                          <w:marBottom w:val="0"/>
                                          <w:divBdr>
                                            <w:top w:val="none" w:sz="0" w:space="0" w:color="auto"/>
                                            <w:left w:val="none" w:sz="0" w:space="0" w:color="auto"/>
                                            <w:bottom w:val="none" w:sz="0" w:space="0" w:color="auto"/>
                                            <w:right w:val="none" w:sz="0" w:space="0" w:color="auto"/>
                                          </w:divBdr>
                                          <w:divsChild>
                                            <w:div w:id="543520862">
                                              <w:marLeft w:val="0"/>
                                              <w:marRight w:val="0"/>
                                              <w:marTop w:val="0"/>
                                              <w:marBottom w:val="0"/>
                                              <w:divBdr>
                                                <w:top w:val="none" w:sz="0" w:space="0" w:color="auto"/>
                                                <w:left w:val="none" w:sz="0" w:space="0" w:color="auto"/>
                                                <w:bottom w:val="none" w:sz="0" w:space="0" w:color="auto"/>
                                                <w:right w:val="none" w:sz="0" w:space="0" w:color="auto"/>
                                              </w:divBdr>
                                              <w:divsChild>
                                                <w:div w:id="683017511">
                                                  <w:marLeft w:val="0"/>
                                                  <w:marRight w:val="0"/>
                                                  <w:marTop w:val="0"/>
                                                  <w:marBottom w:val="0"/>
                                                  <w:divBdr>
                                                    <w:top w:val="none" w:sz="0" w:space="0" w:color="auto"/>
                                                    <w:left w:val="none" w:sz="0" w:space="0" w:color="auto"/>
                                                    <w:bottom w:val="none" w:sz="0" w:space="0" w:color="auto"/>
                                                    <w:right w:val="none" w:sz="0" w:space="0" w:color="auto"/>
                                                  </w:divBdr>
                                                </w:div>
                                              </w:divsChild>
                                            </w:div>
                                            <w:div w:id="1835559616">
                                              <w:marLeft w:val="0"/>
                                              <w:marRight w:val="0"/>
                                              <w:marTop w:val="0"/>
                                              <w:marBottom w:val="0"/>
                                              <w:divBdr>
                                                <w:top w:val="none" w:sz="0" w:space="0" w:color="auto"/>
                                                <w:left w:val="none" w:sz="0" w:space="0" w:color="auto"/>
                                                <w:bottom w:val="none" w:sz="0" w:space="0" w:color="auto"/>
                                                <w:right w:val="none" w:sz="0" w:space="0" w:color="auto"/>
                                              </w:divBdr>
                                              <w:divsChild>
                                                <w:div w:id="484708548">
                                                  <w:marLeft w:val="0"/>
                                                  <w:marRight w:val="0"/>
                                                  <w:marTop w:val="0"/>
                                                  <w:marBottom w:val="0"/>
                                                  <w:divBdr>
                                                    <w:top w:val="none" w:sz="0" w:space="0" w:color="auto"/>
                                                    <w:left w:val="none" w:sz="0" w:space="0" w:color="auto"/>
                                                    <w:bottom w:val="none" w:sz="0" w:space="0" w:color="auto"/>
                                                    <w:right w:val="none" w:sz="0" w:space="0" w:color="auto"/>
                                                  </w:divBdr>
                                                  <w:divsChild>
                                                    <w:div w:id="75371515">
                                                      <w:marLeft w:val="0"/>
                                                      <w:marRight w:val="0"/>
                                                      <w:marTop w:val="0"/>
                                                      <w:marBottom w:val="0"/>
                                                      <w:divBdr>
                                                        <w:top w:val="none" w:sz="0" w:space="0" w:color="auto"/>
                                                        <w:left w:val="none" w:sz="0" w:space="0" w:color="auto"/>
                                                        <w:bottom w:val="none" w:sz="0" w:space="0" w:color="auto"/>
                                                        <w:right w:val="none" w:sz="0" w:space="0" w:color="auto"/>
                                                      </w:divBdr>
                                                    </w:div>
                                                    <w:div w:id="539519255">
                                                      <w:marLeft w:val="300"/>
                                                      <w:marRight w:val="0"/>
                                                      <w:marTop w:val="0"/>
                                                      <w:marBottom w:val="0"/>
                                                      <w:divBdr>
                                                        <w:top w:val="none" w:sz="0" w:space="0" w:color="auto"/>
                                                        <w:left w:val="none" w:sz="0" w:space="0" w:color="auto"/>
                                                        <w:bottom w:val="none" w:sz="0" w:space="0" w:color="auto"/>
                                                        <w:right w:val="none" w:sz="0" w:space="0" w:color="auto"/>
                                                      </w:divBdr>
                                                    </w:div>
                                                    <w:div w:id="775248423">
                                                      <w:marLeft w:val="300"/>
                                                      <w:marRight w:val="0"/>
                                                      <w:marTop w:val="0"/>
                                                      <w:marBottom w:val="0"/>
                                                      <w:divBdr>
                                                        <w:top w:val="none" w:sz="0" w:space="0" w:color="auto"/>
                                                        <w:left w:val="none" w:sz="0" w:space="0" w:color="auto"/>
                                                        <w:bottom w:val="none" w:sz="0" w:space="0" w:color="auto"/>
                                                        <w:right w:val="none" w:sz="0" w:space="0" w:color="auto"/>
                                                      </w:divBdr>
                                                    </w:div>
                                                    <w:div w:id="936444626">
                                                      <w:marLeft w:val="0"/>
                                                      <w:marRight w:val="0"/>
                                                      <w:marTop w:val="0"/>
                                                      <w:marBottom w:val="0"/>
                                                      <w:divBdr>
                                                        <w:top w:val="none" w:sz="0" w:space="0" w:color="auto"/>
                                                        <w:left w:val="none" w:sz="0" w:space="0" w:color="auto"/>
                                                        <w:bottom w:val="none" w:sz="0" w:space="0" w:color="auto"/>
                                                        <w:right w:val="none" w:sz="0" w:space="0" w:color="auto"/>
                                                      </w:divBdr>
                                                    </w:div>
                                                    <w:div w:id="777216398">
                                                      <w:marLeft w:val="60"/>
                                                      <w:marRight w:val="0"/>
                                                      <w:marTop w:val="0"/>
                                                      <w:marBottom w:val="0"/>
                                                      <w:divBdr>
                                                        <w:top w:val="none" w:sz="0" w:space="0" w:color="auto"/>
                                                        <w:left w:val="none" w:sz="0" w:space="0" w:color="auto"/>
                                                        <w:bottom w:val="none" w:sz="0" w:space="0" w:color="auto"/>
                                                        <w:right w:val="none" w:sz="0" w:space="0" w:color="auto"/>
                                                      </w:divBdr>
                                                    </w:div>
                                                  </w:divsChild>
                                                </w:div>
                                                <w:div w:id="145636542">
                                                  <w:marLeft w:val="0"/>
                                                  <w:marRight w:val="0"/>
                                                  <w:marTop w:val="0"/>
                                                  <w:marBottom w:val="0"/>
                                                  <w:divBdr>
                                                    <w:top w:val="none" w:sz="0" w:space="0" w:color="auto"/>
                                                    <w:left w:val="none" w:sz="0" w:space="0" w:color="auto"/>
                                                    <w:bottom w:val="none" w:sz="0" w:space="0" w:color="auto"/>
                                                    <w:right w:val="none" w:sz="0" w:space="0" w:color="auto"/>
                                                  </w:divBdr>
                                                  <w:divsChild>
                                                    <w:div w:id="1341738126">
                                                      <w:marLeft w:val="0"/>
                                                      <w:marRight w:val="0"/>
                                                      <w:marTop w:val="120"/>
                                                      <w:marBottom w:val="0"/>
                                                      <w:divBdr>
                                                        <w:top w:val="none" w:sz="0" w:space="0" w:color="auto"/>
                                                        <w:left w:val="none" w:sz="0" w:space="0" w:color="auto"/>
                                                        <w:bottom w:val="none" w:sz="0" w:space="0" w:color="auto"/>
                                                        <w:right w:val="none" w:sz="0" w:space="0" w:color="auto"/>
                                                      </w:divBdr>
                                                      <w:divsChild>
                                                        <w:div w:id="148790561">
                                                          <w:marLeft w:val="0"/>
                                                          <w:marRight w:val="0"/>
                                                          <w:marTop w:val="0"/>
                                                          <w:marBottom w:val="0"/>
                                                          <w:divBdr>
                                                            <w:top w:val="none" w:sz="0" w:space="0" w:color="auto"/>
                                                            <w:left w:val="none" w:sz="0" w:space="0" w:color="auto"/>
                                                            <w:bottom w:val="none" w:sz="0" w:space="0" w:color="auto"/>
                                                            <w:right w:val="none" w:sz="0" w:space="0" w:color="auto"/>
                                                          </w:divBdr>
                                                          <w:divsChild>
                                                            <w:div w:id="1423066217">
                                                              <w:marLeft w:val="0"/>
                                                              <w:marRight w:val="0"/>
                                                              <w:marTop w:val="0"/>
                                                              <w:marBottom w:val="0"/>
                                                              <w:divBdr>
                                                                <w:top w:val="none" w:sz="0" w:space="0" w:color="auto"/>
                                                                <w:left w:val="none" w:sz="0" w:space="0" w:color="auto"/>
                                                                <w:bottom w:val="none" w:sz="0" w:space="0" w:color="auto"/>
                                                                <w:right w:val="none" w:sz="0" w:space="0" w:color="auto"/>
                                                              </w:divBdr>
                                                              <w:divsChild>
                                                                <w:div w:id="1398473637">
                                                                  <w:marLeft w:val="0"/>
                                                                  <w:marRight w:val="0"/>
                                                                  <w:marTop w:val="0"/>
                                                                  <w:marBottom w:val="0"/>
                                                                  <w:divBdr>
                                                                    <w:top w:val="none" w:sz="0" w:space="0" w:color="auto"/>
                                                                    <w:left w:val="none" w:sz="0" w:space="0" w:color="auto"/>
                                                                    <w:bottom w:val="none" w:sz="0" w:space="0" w:color="auto"/>
                                                                    <w:right w:val="none" w:sz="0" w:space="0" w:color="auto"/>
                                                                  </w:divBdr>
                                                                  <w:divsChild>
                                                                    <w:div w:id="890000243">
                                                                      <w:marLeft w:val="0"/>
                                                                      <w:marRight w:val="0"/>
                                                                      <w:marTop w:val="0"/>
                                                                      <w:marBottom w:val="0"/>
                                                                      <w:divBdr>
                                                                        <w:top w:val="none" w:sz="0" w:space="0" w:color="auto"/>
                                                                        <w:left w:val="none" w:sz="0" w:space="0" w:color="auto"/>
                                                                        <w:bottom w:val="none" w:sz="0" w:space="0" w:color="auto"/>
                                                                        <w:right w:val="none" w:sz="0" w:space="0" w:color="auto"/>
                                                                      </w:divBdr>
                                                                    </w:div>
                                                                    <w:div w:id="1937253163">
                                                                      <w:marLeft w:val="0"/>
                                                                      <w:marRight w:val="0"/>
                                                                      <w:marTop w:val="0"/>
                                                                      <w:marBottom w:val="0"/>
                                                                      <w:divBdr>
                                                                        <w:top w:val="none" w:sz="0" w:space="0" w:color="auto"/>
                                                                        <w:left w:val="none" w:sz="0" w:space="0" w:color="auto"/>
                                                                        <w:bottom w:val="none" w:sz="0" w:space="0" w:color="auto"/>
                                                                        <w:right w:val="none" w:sz="0" w:space="0" w:color="auto"/>
                                                                      </w:divBdr>
                                                                    </w:div>
                                                                    <w:div w:id="1263689099">
                                                                      <w:marLeft w:val="0"/>
                                                                      <w:marRight w:val="0"/>
                                                                      <w:marTop w:val="0"/>
                                                                      <w:marBottom w:val="0"/>
                                                                      <w:divBdr>
                                                                        <w:top w:val="none" w:sz="0" w:space="0" w:color="auto"/>
                                                                        <w:left w:val="none" w:sz="0" w:space="0" w:color="auto"/>
                                                                        <w:bottom w:val="none" w:sz="0" w:space="0" w:color="auto"/>
                                                                        <w:right w:val="none" w:sz="0" w:space="0" w:color="auto"/>
                                                                      </w:divBdr>
                                                                    </w:div>
                                                                    <w:div w:id="1281955662">
                                                                      <w:marLeft w:val="0"/>
                                                                      <w:marRight w:val="0"/>
                                                                      <w:marTop w:val="0"/>
                                                                      <w:marBottom w:val="0"/>
                                                                      <w:divBdr>
                                                                        <w:top w:val="none" w:sz="0" w:space="0" w:color="auto"/>
                                                                        <w:left w:val="none" w:sz="0" w:space="0" w:color="auto"/>
                                                                        <w:bottom w:val="none" w:sz="0" w:space="0" w:color="auto"/>
                                                                        <w:right w:val="none" w:sz="0" w:space="0" w:color="auto"/>
                                                                      </w:divBdr>
                                                                    </w:div>
                                                                    <w:div w:id="677540156">
                                                                      <w:marLeft w:val="0"/>
                                                                      <w:marRight w:val="0"/>
                                                                      <w:marTop w:val="0"/>
                                                                      <w:marBottom w:val="0"/>
                                                                      <w:divBdr>
                                                                        <w:top w:val="none" w:sz="0" w:space="0" w:color="auto"/>
                                                                        <w:left w:val="none" w:sz="0" w:space="0" w:color="auto"/>
                                                                        <w:bottom w:val="none" w:sz="0" w:space="0" w:color="auto"/>
                                                                        <w:right w:val="none" w:sz="0" w:space="0" w:color="auto"/>
                                                                      </w:divBdr>
                                                                    </w:div>
                                                                    <w:div w:id="1119757793">
                                                                      <w:marLeft w:val="0"/>
                                                                      <w:marRight w:val="0"/>
                                                                      <w:marTop w:val="0"/>
                                                                      <w:marBottom w:val="0"/>
                                                                      <w:divBdr>
                                                                        <w:top w:val="none" w:sz="0" w:space="0" w:color="auto"/>
                                                                        <w:left w:val="none" w:sz="0" w:space="0" w:color="auto"/>
                                                                        <w:bottom w:val="none" w:sz="0" w:space="0" w:color="auto"/>
                                                                        <w:right w:val="none" w:sz="0" w:space="0" w:color="auto"/>
                                                                      </w:divBdr>
                                                                    </w:div>
                                                                    <w:div w:id="882982747">
                                                                      <w:marLeft w:val="0"/>
                                                                      <w:marRight w:val="0"/>
                                                                      <w:marTop w:val="0"/>
                                                                      <w:marBottom w:val="0"/>
                                                                      <w:divBdr>
                                                                        <w:top w:val="none" w:sz="0" w:space="0" w:color="auto"/>
                                                                        <w:left w:val="none" w:sz="0" w:space="0" w:color="auto"/>
                                                                        <w:bottom w:val="none" w:sz="0" w:space="0" w:color="auto"/>
                                                                        <w:right w:val="none" w:sz="0" w:space="0" w:color="auto"/>
                                                                      </w:divBdr>
                                                                    </w:div>
                                                                    <w:div w:id="648287457">
                                                                      <w:marLeft w:val="0"/>
                                                                      <w:marRight w:val="0"/>
                                                                      <w:marTop w:val="0"/>
                                                                      <w:marBottom w:val="0"/>
                                                                      <w:divBdr>
                                                                        <w:top w:val="none" w:sz="0" w:space="0" w:color="auto"/>
                                                                        <w:left w:val="none" w:sz="0" w:space="0" w:color="auto"/>
                                                                        <w:bottom w:val="none" w:sz="0" w:space="0" w:color="auto"/>
                                                                        <w:right w:val="none" w:sz="0" w:space="0" w:color="auto"/>
                                                                      </w:divBdr>
                                                                    </w:div>
                                                                    <w:div w:id="149058739">
                                                                      <w:marLeft w:val="0"/>
                                                                      <w:marRight w:val="0"/>
                                                                      <w:marTop w:val="0"/>
                                                                      <w:marBottom w:val="0"/>
                                                                      <w:divBdr>
                                                                        <w:top w:val="none" w:sz="0" w:space="0" w:color="auto"/>
                                                                        <w:left w:val="none" w:sz="0" w:space="0" w:color="auto"/>
                                                                        <w:bottom w:val="none" w:sz="0" w:space="0" w:color="auto"/>
                                                                        <w:right w:val="none" w:sz="0" w:space="0" w:color="auto"/>
                                                                      </w:divBdr>
                                                                    </w:div>
                                                                    <w:div w:id="400981926">
                                                                      <w:marLeft w:val="0"/>
                                                                      <w:marRight w:val="0"/>
                                                                      <w:marTop w:val="0"/>
                                                                      <w:marBottom w:val="0"/>
                                                                      <w:divBdr>
                                                                        <w:top w:val="none" w:sz="0" w:space="0" w:color="auto"/>
                                                                        <w:left w:val="none" w:sz="0" w:space="0" w:color="auto"/>
                                                                        <w:bottom w:val="none" w:sz="0" w:space="0" w:color="auto"/>
                                                                        <w:right w:val="none" w:sz="0" w:space="0" w:color="auto"/>
                                                                      </w:divBdr>
                                                                    </w:div>
                                                                    <w:div w:id="955671876">
                                                                      <w:marLeft w:val="0"/>
                                                                      <w:marRight w:val="0"/>
                                                                      <w:marTop w:val="0"/>
                                                                      <w:marBottom w:val="0"/>
                                                                      <w:divBdr>
                                                                        <w:top w:val="none" w:sz="0" w:space="0" w:color="auto"/>
                                                                        <w:left w:val="none" w:sz="0" w:space="0" w:color="auto"/>
                                                                        <w:bottom w:val="none" w:sz="0" w:space="0" w:color="auto"/>
                                                                        <w:right w:val="none" w:sz="0" w:space="0" w:color="auto"/>
                                                                      </w:divBdr>
                                                                    </w:div>
                                                                    <w:div w:id="2122802386">
                                                                      <w:marLeft w:val="0"/>
                                                                      <w:marRight w:val="0"/>
                                                                      <w:marTop w:val="0"/>
                                                                      <w:marBottom w:val="0"/>
                                                                      <w:divBdr>
                                                                        <w:top w:val="none" w:sz="0" w:space="0" w:color="auto"/>
                                                                        <w:left w:val="none" w:sz="0" w:space="0" w:color="auto"/>
                                                                        <w:bottom w:val="none" w:sz="0" w:space="0" w:color="auto"/>
                                                                        <w:right w:val="none" w:sz="0" w:space="0" w:color="auto"/>
                                                                      </w:divBdr>
                                                                    </w:div>
                                                                    <w:div w:id="19679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77\AppData\Local\Microsoft\Office\16.0\DTS\en-US%7b8032A3B7-2DD8-4F3C-A062-C972D9ACFA3F%7d\%7b135604D0-2E98-4B8B-9B2F-F08EEC804FBD%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{135604D0-2E98-4B8B-9B2F-F08EEC804FBD}tf02786999_win32</Template>
  <TotalTime>2</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16077</dc:creator>
  <cp:keywords/>
  <dc:description/>
  <cp:lastModifiedBy>Frank Urban</cp:lastModifiedBy>
  <cp:revision>1</cp:revision>
  <dcterms:created xsi:type="dcterms:W3CDTF">2021-06-01T17:14:00Z</dcterms:created>
  <dcterms:modified xsi:type="dcterms:W3CDTF">2021-06-01T17:16:00Z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